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95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06995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212809" w:rsidRPr="00581F7D" w:rsidRDefault="002128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 w:rsidP="00581F7D">
      <w:pPr>
        <w:tabs>
          <w:tab w:val="left" w:pos="0"/>
          <w:tab w:val="left" w:pos="28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581F7D" w:rsidRDefault="007069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4D3154" w:rsidRPr="00581F7D" w:rsidRDefault="004D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4D3154" w:rsidRPr="00581F7D" w:rsidRDefault="004D31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CB713A" w:rsidRPr="00A60A8E" w:rsidRDefault="00CB71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rPr>
          <w:rFonts w:ascii="Arial" w:hAnsi="Arial" w:cs="Arial"/>
          <w:sz w:val="22"/>
          <w:szCs w:val="22"/>
        </w:rPr>
      </w:pPr>
    </w:p>
    <w:p w:rsidR="00706995" w:rsidRPr="00A60A8E" w:rsidRDefault="00706995" w:rsidP="00A60A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uppressAutoHyphens/>
        <w:spacing w:after="120"/>
        <w:jc w:val="center"/>
        <w:rPr>
          <w:rFonts w:ascii="Arial" w:hAnsi="Arial" w:cs="Arial"/>
          <w:sz w:val="24"/>
          <w:szCs w:val="24"/>
        </w:rPr>
      </w:pPr>
      <w:r w:rsidRPr="00A60A8E">
        <w:rPr>
          <w:rFonts w:ascii="Arial" w:hAnsi="Arial" w:cs="Arial"/>
          <w:b/>
          <w:sz w:val="24"/>
          <w:szCs w:val="24"/>
        </w:rPr>
        <w:t>Superior Court of Washington</w:t>
      </w:r>
      <w:r w:rsidR="0075032D" w:rsidRPr="00A60A8E">
        <w:rPr>
          <w:rFonts w:ascii="Arial" w:hAnsi="Arial" w:cs="Arial"/>
          <w:b/>
          <w:sz w:val="24"/>
          <w:szCs w:val="24"/>
        </w:rPr>
        <w:t>,</w:t>
      </w:r>
      <w:r w:rsidR="006103CB" w:rsidRPr="00A60A8E">
        <w:rPr>
          <w:rFonts w:ascii="Arial" w:hAnsi="Arial" w:cs="Arial"/>
          <w:b/>
          <w:sz w:val="24"/>
          <w:szCs w:val="24"/>
        </w:rPr>
        <w:t xml:space="preserve"> </w:t>
      </w:r>
      <w:r w:rsidRPr="00A60A8E">
        <w:rPr>
          <w:rFonts w:ascii="Arial" w:hAnsi="Arial" w:cs="Arial"/>
          <w:b/>
          <w:sz w:val="24"/>
          <w:szCs w:val="24"/>
        </w:rPr>
        <w:t>County of</w:t>
      </w:r>
      <w:r w:rsidR="00F351B8" w:rsidRPr="00A60A8E">
        <w:rPr>
          <w:rFonts w:ascii="Arial" w:hAnsi="Arial" w:cs="Arial"/>
          <w:b/>
          <w:sz w:val="24"/>
          <w:szCs w:val="24"/>
        </w:rPr>
        <w:t xml:space="preserve"> </w:t>
      </w:r>
      <w:r w:rsidR="00F351B8" w:rsidRPr="00A60A8E">
        <w:rPr>
          <w:rFonts w:ascii="Arial" w:hAnsi="Arial" w:cs="Arial"/>
          <w:sz w:val="24"/>
          <w:szCs w:val="24"/>
        </w:rPr>
        <w:t>__________________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590"/>
        <w:gridCol w:w="4770"/>
      </w:tblGrid>
      <w:tr w:rsidR="00706995" w:rsidRPr="001439F1" w:rsidTr="001439F1">
        <w:trPr>
          <w:trHeight w:val="1647"/>
        </w:trPr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C2D02" w:rsidRPr="00A60A8E" w:rsidRDefault="00764119" w:rsidP="003C2D02">
            <w:pPr>
              <w:ind w:right="144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80500D">
              <w:rPr>
                <w:rFonts w:ascii="Arial" w:hAnsi="Arial" w:cs="Arial"/>
                <w:spacing w:val="-2"/>
                <w:sz w:val="22"/>
                <w:szCs w:val="22"/>
              </w:rPr>
              <w:t xml:space="preserve">In </w:t>
            </w:r>
            <w:r w:rsidR="004835B7" w:rsidRPr="0080500D">
              <w:rPr>
                <w:rFonts w:ascii="Arial" w:hAnsi="Arial" w:cs="Arial"/>
                <w:spacing w:val="-2"/>
                <w:sz w:val="22"/>
                <w:szCs w:val="22"/>
              </w:rPr>
              <w:t xml:space="preserve">re </w:t>
            </w:r>
            <w:r w:rsidR="001439F1" w:rsidRPr="00A60A8E">
              <w:rPr>
                <w:rFonts w:ascii="Arial" w:hAnsi="Arial" w:cs="Arial"/>
                <w:spacing w:val="-2"/>
                <w:sz w:val="22"/>
                <w:szCs w:val="22"/>
              </w:rPr>
              <w:t>Guardianship/Conservatorship</w:t>
            </w:r>
            <w:r w:rsidR="003C2D02" w:rsidRPr="00A60A8E">
              <w:rPr>
                <w:rFonts w:ascii="Arial" w:hAnsi="Arial" w:cs="Arial"/>
                <w:spacing w:val="-2"/>
                <w:sz w:val="22"/>
                <w:szCs w:val="22"/>
              </w:rPr>
              <w:t>:</w:t>
            </w:r>
          </w:p>
          <w:p w:rsidR="00CB713A" w:rsidRPr="00A60A8E" w:rsidRDefault="00CB713A" w:rsidP="003C2D02">
            <w:pPr>
              <w:ind w:right="144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  <w:p w:rsidR="00764119" w:rsidRPr="00A60A8E" w:rsidRDefault="00764119" w:rsidP="00CB713A">
            <w:pPr>
              <w:tabs>
                <w:tab w:val="left" w:pos="3690"/>
              </w:tabs>
              <w:spacing w:before="240"/>
              <w:ind w:right="-90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A60A8E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A60A8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06995" w:rsidRPr="00A60A8E" w:rsidRDefault="003C2D02" w:rsidP="003C2D02">
            <w:pPr>
              <w:tabs>
                <w:tab w:val="left" w:pos="3240"/>
              </w:tabs>
              <w:ind w:right="144"/>
              <w:rPr>
                <w:rFonts w:ascii="Arial" w:hAnsi="Arial" w:cs="Arial"/>
                <w:sz w:val="22"/>
                <w:szCs w:val="22"/>
              </w:rPr>
            </w:pPr>
            <w:r w:rsidRPr="00A60A8E">
              <w:rPr>
                <w:rFonts w:ascii="Arial" w:hAnsi="Arial" w:cs="Arial"/>
                <w:sz w:val="22"/>
                <w:szCs w:val="22"/>
              </w:rPr>
              <w:t>Individual/Minor</w:t>
            </w:r>
            <w:r w:rsidR="00CB713A" w:rsidRPr="00A60A8E">
              <w:rPr>
                <w:rFonts w:ascii="Arial" w:hAnsi="Arial" w:cs="Arial"/>
                <w:sz w:val="22"/>
                <w:szCs w:val="22"/>
              </w:rPr>
              <w:t>(</w:t>
            </w:r>
            <w:r w:rsidRPr="00A60A8E">
              <w:rPr>
                <w:rFonts w:ascii="Arial" w:hAnsi="Arial" w:cs="Arial"/>
                <w:sz w:val="22"/>
                <w:szCs w:val="22"/>
              </w:rPr>
              <w:t>s</w:t>
            </w:r>
            <w:r w:rsidR="00CB713A" w:rsidRPr="00A60A8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6995" w:rsidRPr="00A60A8E" w:rsidRDefault="00706995" w:rsidP="001439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4176"/>
              </w:tabs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A8E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A60A8E">
              <w:rPr>
                <w:rFonts w:ascii="Arial" w:hAnsi="Arial" w:cs="Arial"/>
                <w:sz w:val="22"/>
                <w:szCs w:val="22"/>
              </w:rPr>
              <w:t>.</w:t>
            </w:r>
            <w:r w:rsidR="00F351B8" w:rsidRPr="00A60A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835B7" w:rsidRPr="0080500D" w:rsidRDefault="004835B7" w:rsidP="001439F1">
            <w:pPr>
              <w:spacing w:before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A8E">
              <w:rPr>
                <w:rFonts w:ascii="Arial" w:hAnsi="Arial" w:cs="Arial"/>
                <w:b/>
                <w:bCs/>
                <w:sz w:val="22"/>
                <w:szCs w:val="22"/>
              </w:rPr>
              <w:t>Order to Show Cause in a Guardianship or Conservatorship</w:t>
            </w:r>
          </w:p>
          <w:p w:rsidR="004835B7" w:rsidRPr="00A60A8E" w:rsidRDefault="004835B7" w:rsidP="001439F1">
            <w:pPr>
              <w:spacing w:before="60"/>
              <w:ind w:righ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0A8E">
              <w:rPr>
                <w:rFonts w:ascii="Arial" w:hAnsi="Arial" w:cs="Arial"/>
                <w:b/>
                <w:bCs/>
                <w:sz w:val="22"/>
                <w:szCs w:val="22"/>
              </w:rPr>
              <w:t>(ORSC)</w:t>
            </w:r>
          </w:p>
          <w:p w:rsidR="009579DB" w:rsidRPr="00A60A8E" w:rsidRDefault="009579DB" w:rsidP="001439F1">
            <w:pPr>
              <w:spacing w:before="60"/>
              <w:ind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A60A8E">
              <w:rPr>
                <w:rFonts w:ascii="Arial" w:hAnsi="Arial" w:cs="Arial"/>
                <w:b/>
                <w:bCs/>
                <w:sz w:val="22"/>
                <w:szCs w:val="22"/>
              </w:rPr>
              <w:t>Clerk’s Action Required</w:t>
            </w:r>
            <w:r w:rsidRPr="00A60A8E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4C466C" w:rsidRPr="00A60A8E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</w:tbl>
    <w:p w:rsidR="004C466C" w:rsidRDefault="00DC0993" w:rsidP="001439F1">
      <w:pPr>
        <w:spacing w:before="120" w:after="120"/>
        <w:ind w:right="144"/>
        <w:jc w:val="center"/>
        <w:rPr>
          <w:rFonts w:ascii="Arial" w:hAnsi="Arial" w:cs="Arial"/>
          <w:b/>
          <w:bCs/>
          <w:sz w:val="24"/>
        </w:rPr>
      </w:pPr>
      <w:r w:rsidRPr="00A60A8E">
        <w:rPr>
          <w:rFonts w:ascii="Arial" w:hAnsi="Arial" w:cs="Arial"/>
          <w:b/>
          <w:bCs/>
          <w:sz w:val="32"/>
          <w:szCs w:val="32"/>
        </w:rPr>
        <w:t>Order to Show Cause in a Guardianship or Conservatorship</w:t>
      </w:r>
    </w:p>
    <w:p w:rsidR="00BC7A8B" w:rsidRPr="00A60A8E" w:rsidRDefault="00BC7A8B" w:rsidP="00CB713A">
      <w:pPr>
        <w:tabs>
          <w:tab w:val="center" w:pos="7200"/>
        </w:tabs>
        <w:spacing w:before="120"/>
        <w:rPr>
          <w:rFonts w:ascii="Arial" w:hAnsi="Arial" w:cs="Arial"/>
          <w:sz w:val="22"/>
          <w:szCs w:val="22"/>
        </w:rPr>
      </w:pPr>
      <w:r w:rsidRPr="0080500D">
        <w:rPr>
          <w:rFonts w:ascii="Arial" w:hAnsi="Arial" w:cs="Arial"/>
          <w:sz w:val="22"/>
          <w:szCs w:val="22"/>
        </w:rPr>
        <w:t>To:</w:t>
      </w:r>
      <w:r w:rsidR="00CB713A" w:rsidRPr="0080500D">
        <w:rPr>
          <w:rFonts w:ascii="Arial" w:hAnsi="Arial" w:cs="Arial"/>
          <w:sz w:val="22"/>
          <w:szCs w:val="22"/>
        </w:rPr>
        <w:t xml:space="preserve">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  <w:r w:rsidRPr="00A60A8E">
        <w:rPr>
          <w:rFonts w:ascii="Arial" w:hAnsi="Arial" w:cs="Arial"/>
          <w:sz w:val="22"/>
          <w:szCs w:val="22"/>
        </w:rPr>
        <w:t xml:space="preserve"> </w:t>
      </w:r>
    </w:p>
    <w:p w:rsidR="00BC7A8B" w:rsidRPr="00A60A8E" w:rsidRDefault="001439F1" w:rsidP="001439F1">
      <w:pPr>
        <w:spacing w:before="120" w:after="12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Pr="00A60A8E">
        <w:rPr>
          <w:rFonts w:ascii="Arial" w:hAnsi="Arial" w:cs="Arial"/>
          <w:sz w:val="22"/>
          <w:szCs w:val="22"/>
        </w:rPr>
        <w:tab/>
      </w:r>
      <w:r w:rsidR="00BC7A8B" w:rsidRPr="00A60A8E">
        <w:rPr>
          <w:rFonts w:ascii="Arial" w:hAnsi="Arial" w:cs="Arial"/>
          <w:sz w:val="22"/>
          <w:szCs w:val="22"/>
        </w:rPr>
        <w:t>You are ordered to g</w:t>
      </w:r>
      <w:r w:rsidR="004835B7" w:rsidRPr="00A60A8E">
        <w:rPr>
          <w:rFonts w:ascii="Arial" w:hAnsi="Arial" w:cs="Arial"/>
          <w:sz w:val="22"/>
          <w:szCs w:val="22"/>
        </w:rPr>
        <w:t>o to court and respond</w:t>
      </w:r>
      <w:r w:rsidR="006462AB" w:rsidRPr="00A60A8E">
        <w:rPr>
          <w:rFonts w:ascii="Arial" w:hAnsi="Arial" w:cs="Arial"/>
          <w:sz w:val="22"/>
          <w:szCs w:val="22"/>
        </w:rPr>
        <w:t xml:space="preserve"> to a</w:t>
      </w:r>
      <w:r w:rsidR="004835B7" w:rsidRPr="00A60A8E">
        <w:rPr>
          <w:rFonts w:ascii="Arial" w:hAnsi="Arial" w:cs="Arial"/>
          <w:sz w:val="22"/>
          <w:szCs w:val="22"/>
        </w:rPr>
        <w:t>:</w:t>
      </w:r>
    </w:p>
    <w:p w:rsidR="004835B7" w:rsidRPr="00A60A8E" w:rsidRDefault="004835B7" w:rsidP="001439F1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Pr="00A60A8E">
        <w:rPr>
          <w:rFonts w:ascii="Arial" w:hAnsi="Arial" w:cs="Arial"/>
          <w:sz w:val="22"/>
          <w:szCs w:val="22"/>
        </w:rPr>
        <w:tab/>
        <w:t xml:space="preserve">motion to change or end a guardianship </w:t>
      </w:r>
      <w:r w:rsidR="008402CA" w:rsidRPr="00A60A8E">
        <w:rPr>
          <w:rFonts w:ascii="Arial" w:hAnsi="Arial" w:cs="Arial"/>
          <w:sz w:val="22"/>
          <w:szCs w:val="22"/>
        </w:rPr>
        <w:t>and/</w:t>
      </w:r>
      <w:r w:rsidRPr="00A60A8E">
        <w:rPr>
          <w:rFonts w:ascii="Arial" w:hAnsi="Arial" w:cs="Arial"/>
          <w:sz w:val="22"/>
          <w:szCs w:val="22"/>
        </w:rPr>
        <w:t>or conservatorship.</w:t>
      </w:r>
    </w:p>
    <w:p w:rsidR="004835B7" w:rsidRPr="0080500D" w:rsidRDefault="004835B7" w:rsidP="001439F1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</w:t>
      </w:r>
      <w:r w:rsidR="006462AB" w:rsidRPr="00A60A8E">
        <w:rPr>
          <w:rFonts w:ascii="Arial" w:hAnsi="Arial" w:cs="Arial"/>
          <w:sz w:val="22"/>
          <w:szCs w:val="22"/>
        </w:rPr>
        <w:t xml:space="preserve">  ]</w:t>
      </w:r>
      <w:r w:rsidR="006462AB" w:rsidRPr="00A60A8E">
        <w:rPr>
          <w:rFonts w:ascii="Arial" w:hAnsi="Arial" w:cs="Arial"/>
          <w:sz w:val="22"/>
          <w:szCs w:val="22"/>
        </w:rPr>
        <w:tab/>
      </w:r>
      <w:r w:rsidRPr="00A60A8E">
        <w:rPr>
          <w:rFonts w:ascii="Arial" w:hAnsi="Arial" w:cs="Arial"/>
          <w:sz w:val="22"/>
          <w:szCs w:val="22"/>
        </w:rPr>
        <w:t>complaint or grievance</w:t>
      </w:r>
      <w:r w:rsidRPr="0080500D">
        <w:rPr>
          <w:rFonts w:ascii="Arial" w:hAnsi="Arial" w:cs="Arial"/>
          <w:sz w:val="22"/>
          <w:szCs w:val="22"/>
        </w:rPr>
        <w:t>.</w:t>
      </w:r>
    </w:p>
    <w:p w:rsidR="004835B7" w:rsidRPr="00A60A8E" w:rsidRDefault="001439F1" w:rsidP="001439F1">
      <w:pPr>
        <w:spacing w:before="120" w:after="12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Pr="00A60A8E">
        <w:rPr>
          <w:rFonts w:ascii="Arial" w:hAnsi="Arial" w:cs="Arial"/>
          <w:sz w:val="22"/>
          <w:szCs w:val="22"/>
        </w:rPr>
        <w:tab/>
      </w:r>
      <w:r w:rsidR="004835B7" w:rsidRPr="00A60A8E">
        <w:rPr>
          <w:rFonts w:ascii="Arial" w:hAnsi="Arial" w:cs="Arial"/>
          <w:sz w:val="22"/>
          <w:szCs w:val="22"/>
        </w:rPr>
        <w:t>You are ordered to go to court and explain why you:</w:t>
      </w:r>
    </w:p>
    <w:p w:rsidR="004835B7" w:rsidRPr="00A60A8E" w:rsidRDefault="004835B7" w:rsidP="001439F1">
      <w:pPr>
        <w:tabs>
          <w:tab w:val="left" w:pos="720"/>
          <w:tab w:val="left" w:pos="7920"/>
        </w:tabs>
        <w:overflowPunct/>
        <w:autoSpaceDE/>
        <w:autoSpaceDN/>
        <w:adjustRightInd/>
        <w:spacing w:before="120"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 xml:space="preserve">[  </w:t>
      </w:r>
      <w:r w:rsidR="008402CA" w:rsidRPr="00A60A8E">
        <w:rPr>
          <w:rFonts w:ascii="Arial" w:hAnsi="Arial" w:cs="Arial"/>
          <w:sz w:val="22"/>
          <w:szCs w:val="22"/>
        </w:rPr>
        <w:t>]</w:t>
      </w:r>
      <w:r w:rsidR="008402CA" w:rsidRPr="00A60A8E">
        <w:rPr>
          <w:rFonts w:ascii="Arial" w:hAnsi="Arial" w:cs="Arial"/>
          <w:sz w:val="22"/>
          <w:szCs w:val="22"/>
        </w:rPr>
        <w:tab/>
        <w:t>failed to file a plan</w:t>
      </w:r>
      <w:r w:rsidRPr="00A60A8E">
        <w:rPr>
          <w:rFonts w:ascii="Arial" w:hAnsi="Arial" w:cs="Arial"/>
          <w:sz w:val="22"/>
          <w:szCs w:val="22"/>
        </w:rPr>
        <w:t xml:space="preserve"> or report due</w:t>
      </w:r>
      <w:r w:rsidR="00A60A8E">
        <w:rPr>
          <w:rFonts w:ascii="Arial" w:hAnsi="Arial" w:cs="Arial"/>
          <w:sz w:val="22"/>
          <w:szCs w:val="22"/>
        </w:rPr>
        <w:t xml:space="preserve"> on</w:t>
      </w:r>
      <w:r w:rsidRPr="00A60A8E">
        <w:rPr>
          <w:rFonts w:ascii="Arial" w:hAnsi="Arial" w:cs="Arial"/>
          <w:sz w:val="22"/>
          <w:szCs w:val="22"/>
        </w:rPr>
        <w:t xml:space="preserve"> </w:t>
      </w:r>
      <w:r w:rsidRPr="00A60A8E">
        <w:rPr>
          <w:rFonts w:ascii="Arial" w:hAnsi="Arial" w:cs="Arial"/>
          <w:i/>
          <w:sz w:val="22"/>
          <w:szCs w:val="22"/>
        </w:rPr>
        <w:t>(date)</w:t>
      </w:r>
      <w:r w:rsidR="00CB713A" w:rsidRPr="00A60A8E">
        <w:rPr>
          <w:rFonts w:ascii="Arial" w:hAnsi="Arial" w:cs="Arial"/>
          <w:i/>
          <w:sz w:val="22"/>
          <w:szCs w:val="22"/>
        </w:rPr>
        <w:t xml:space="preserve">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  <w:r w:rsidR="00D6428F" w:rsidRPr="00A60A8E">
        <w:rPr>
          <w:rFonts w:ascii="Arial" w:hAnsi="Arial" w:cs="Arial"/>
          <w:sz w:val="22"/>
          <w:szCs w:val="22"/>
        </w:rPr>
        <w:t>.</w:t>
      </w:r>
    </w:p>
    <w:p w:rsidR="004835B7" w:rsidRPr="00A60A8E" w:rsidRDefault="004835B7" w:rsidP="001439F1">
      <w:pPr>
        <w:tabs>
          <w:tab w:val="left" w:pos="720"/>
          <w:tab w:val="left" w:pos="7920"/>
        </w:tabs>
        <w:overflowPunct/>
        <w:autoSpaceDE/>
        <w:autoSpaceDN/>
        <w:adjustRightInd/>
        <w:spacing w:before="120" w:after="120"/>
        <w:ind w:left="1080" w:hanging="360"/>
        <w:textAlignment w:val="auto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Pr="00A60A8E">
        <w:rPr>
          <w:rFonts w:ascii="Arial" w:hAnsi="Arial" w:cs="Arial"/>
          <w:sz w:val="22"/>
          <w:szCs w:val="22"/>
        </w:rPr>
        <w:tab/>
        <w:t xml:space="preserve">failed to appear at a hearing on </w:t>
      </w:r>
      <w:r w:rsidRPr="00A60A8E">
        <w:rPr>
          <w:rFonts w:ascii="Arial" w:hAnsi="Arial" w:cs="Arial"/>
          <w:i/>
          <w:sz w:val="22"/>
          <w:szCs w:val="22"/>
        </w:rPr>
        <w:t xml:space="preserve">(date)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  <w:r w:rsidRPr="00A60A8E">
        <w:rPr>
          <w:rFonts w:ascii="Arial" w:hAnsi="Arial" w:cs="Arial"/>
          <w:sz w:val="22"/>
          <w:szCs w:val="22"/>
        </w:rPr>
        <w:t>.</w:t>
      </w:r>
    </w:p>
    <w:p w:rsidR="004835B7" w:rsidRPr="00A60A8E" w:rsidRDefault="004835B7" w:rsidP="001439F1">
      <w:pPr>
        <w:tabs>
          <w:tab w:val="center" w:pos="990"/>
          <w:tab w:val="center" w:pos="7920"/>
          <w:tab w:val="left" w:pos="8190"/>
        </w:tabs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="00A60A8E">
        <w:rPr>
          <w:rFonts w:ascii="Arial" w:hAnsi="Arial" w:cs="Arial"/>
          <w:sz w:val="22"/>
          <w:szCs w:val="22"/>
        </w:rPr>
        <w:t xml:space="preserve"> </w:t>
      </w:r>
      <w:r w:rsidRPr="00A60A8E">
        <w:rPr>
          <w:rFonts w:ascii="Arial" w:hAnsi="Arial" w:cs="Arial"/>
          <w:sz w:val="22"/>
          <w:szCs w:val="22"/>
        </w:rPr>
        <w:tab/>
        <w:t>Other</w:t>
      </w:r>
      <w:proofErr w:type="gramStart"/>
      <w:r w:rsidRPr="00A60A8E">
        <w:rPr>
          <w:rFonts w:ascii="Arial" w:hAnsi="Arial" w:cs="Arial"/>
          <w:sz w:val="22"/>
          <w:szCs w:val="22"/>
        </w:rPr>
        <w:t xml:space="preserve">: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  <w:r w:rsidRPr="00A60A8E">
        <w:rPr>
          <w:rFonts w:ascii="Arial" w:hAnsi="Arial" w:cs="Arial"/>
          <w:sz w:val="22"/>
          <w:szCs w:val="22"/>
        </w:rPr>
        <w:t>.</w:t>
      </w:r>
      <w:proofErr w:type="gramEnd"/>
    </w:p>
    <w:p w:rsidR="006C3EDB" w:rsidRPr="00A60A8E" w:rsidRDefault="00BC7A8B" w:rsidP="00A60A8E">
      <w:pPr>
        <w:tabs>
          <w:tab w:val="center" w:pos="91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b/>
          <w:sz w:val="22"/>
          <w:szCs w:val="22"/>
        </w:rPr>
        <w:t>When:</w:t>
      </w:r>
      <w:r w:rsidR="00CB713A" w:rsidRPr="00A60A8E">
        <w:rPr>
          <w:rFonts w:ascii="Arial" w:hAnsi="Arial" w:cs="Arial"/>
          <w:b/>
          <w:sz w:val="22"/>
          <w:szCs w:val="22"/>
        </w:rPr>
        <w:t xml:space="preserve">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</w:p>
    <w:p w:rsidR="00BC7A8B" w:rsidRPr="00A60A8E" w:rsidRDefault="00BC7A8B" w:rsidP="00A60A8E">
      <w:pPr>
        <w:ind w:left="720" w:firstLine="720"/>
        <w:rPr>
          <w:rFonts w:ascii="Arial" w:hAnsi="Arial" w:cs="Arial"/>
          <w:i/>
          <w:sz w:val="22"/>
          <w:szCs w:val="22"/>
        </w:rPr>
      </w:pPr>
      <w:r w:rsidRPr="00A60A8E">
        <w:rPr>
          <w:rFonts w:ascii="Arial" w:hAnsi="Arial" w:cs="Arial"/>
          <w:i/>
          <w:sz w:val="22"/>
          <w:szCs w:val="22"/>
        </w:rPr>
        <w:t>(</w:t>
      </w:r>
      <w:r w:rsidR="00A60A8E">
        <w:rPr>
          <w:rFonts w:ascii="Arial" w:hAnsi="Arial" w:cs="Arial"/>
          <w:i/>
          <w:sz w:val="22"/>
          <w:szCs w:val="22"/>
        </w:rPr>
        <w:t>D</w:t>
      </w:r>
      <w:r w:rsidRPr="00A60A8E">
        <w:rPr>
          <w:rFonts w:ascii="Arial" w:hAnsi="Arial" w:cs="Arial"/>
          <w:i/>
          <w:sz w:val="22"/>
          <w:szCs w:val="22"/>
        </w:rPr>
        <w:t>ate and time of hearing)</w:t>
      </w:r>
    </w:p>
    <w:p w:rsidR="006C3EDB" w:rsidRPr="00A60A8E" w:rsidRDefault="00BC7A8B" w:rsidP="00A60A8E">
      <w:pPr>
        <w:tabs>
          <w:tab w:val="center" w:pos="9180"/>
        </w:tabs>
        <w:spacing w:before="240"/>
        <w:ind w:left="720"/>
        <w:rPr>
          <w:rFonts w:ascii="Arial" w:hAnsi="Arial" w:cs="Arial"/>
          <w:sz w:val="22"/>
          <w:szCs w:val="22"/>
        </w:rPr>
      </w:pPr>
      <w:r w:rsidRPr="0080500D">
        <w:rPr>
          <w:rFonts w:ascii="Arial" w:hAnsi="Arial" w:cs="Arial"/>
          <w:b/>
          <w:sz w:val="22"/>
          <w:szCs w:val="22"/>
        </w:rPr>
        <w:t>Where:</w:t>
      </w:r>
      <w:r w:rsidR="00CB713A" w:rsidRPr="0080500D">
        <w:rPr>
          <w:rFonts w:ascii="Arial" w:hAnsi="Arial" w:cs="Arial"/>
          <w:b/>
          <w:sz w:val="22"/>
          <w:szCs w:val="22"/>
        </w:rPr>
        <w:t xml:space="preserve"> </w:t>
      </w:r>
      <w:r w:rsidR="008402CA" w:rsidRPr="00A60A8E">
        <w:rPr>
          <w:rFonts w:ascii="Arial" w:hAnsi="Arial" w:cs="Arial"/>
          <w:sz w:val="22"/>
          <w:szCs w:val="22"/>
          <w:u w:val="single"/>
        </w:rPr>
        <w:tab/>
      </w:r>
    </w:p>
    <w:p w:rsidR="00BC7A8B" w:rsidRPr="00A60A8E" w:rsidRDefault="00A60A8E" w:rsidP="00A60A8E">
      <w:pPr>
        <w:tabs>
          <w:tab w:val="center" w:pos="9180"/>
        </w:tabs>
        <w:ind w:left="720" w:firstLine="81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</w:t>
      </w:r>
      <w:r w:rsidR="00BC7A8B" w:rsidRPr="00A60A8E">
        <w:rPr>
          <w:rFonts w:ascii="Arial" w:hAnsi="Arial" w:cs="Arial"/>
          <w:i/>
          <w:sz w:val="22"/>
          <w:szCs w:val="22"/>
        </w:rPr>
        <w:t>ame of calendar or judge)</w:t>
      </w:r>
    </w:p>
    <w:p w:rsidR="006C3EDB" w:rsidRPr="0080500D" w:rsidRDefault="008402CA" w:rsidP="00A60A8E">
      <w:pPr>
        <w:tabs>
          <w:tab w:val="center" w:pos="9180"/>
        </w:tabs>
        <w:spacing w:before="240"/>
        <w:ind w:left="720" w:firstLine="806"/>
        <w:rPr>
          <w:rFonts w:ascii="Arial" w:hAnsi="Arial" w:cs="Arial"/>
          <w:sz w:val="22"/>
          <w:szCs w:val="22"/>
          <w:u w:val="single"/>
        </w:rPr>
      </w:pPr>
      <w:r w:rsidRPr="0080500D">
        <w:rPr>
          <w:rFonts w:ascii="Arial" w:hAnsi="Arial" w:cs="Arial"/>
          <w:sz w:val="22"/>
          <w:szCs w:val="22"/>
          <w:u w:val="single"/>
        </w:rPr>
        <w:tab/>
      </w:r>
    </w:p>
    <w:p w:rsidR="00BC7A8B" w:rsidRPr="0080500D" w:rsidRDefault="006C3EDB" w:rsidP="00A60A8E">
      <w:pPr>
        <w:tabs>
          <w:tab w:val="center" w:pos="9180"/>
        </w:tabs>
        <w:ind w:left="720" w:firstLine="810"/>
        <w:rPr>
          <w:rFonts w:ascii="Arial" w:hAnsi="Arial" w:cs="Arial"/>
          <w:i/>
          <w:sz w:val="22"/>
          <w:szCs w:val="22"/>
        </w:rPr>
      </w:pPr>
      <w:r w:rsidRPr="00A60A8E">
        <w:rPr>
          <w:rFonts w:ascii="Arial" w:hAnsi="Arial" w:cs="Arial"/>
          <w:i/>
          <w:sz w:val="22"/>
          <w:szCs w:val="22"/>
        </w:rPr>
        <w:t>(</w:t>
      </w:r>
      <w:r w:rsidR="00A60A8E">
        <w:rPr>
          <w:rFonts w:ascii="Arial" w:hAnsi="Arial" w:cs="Arial"/>
          <w:i/>
          <w:sz w:val="22"/>
          <w:szCs w:val="22"/>
        </w:rPr>
        <w:t>C</w:t>
      </w:r>
      <w:r w:rsidRPr="00A60A8E">
        <w:rPr>
          <w:rFonts w:ascii="Arial" w:hAnsi="Arial" w:cs="Arial"/>
          <w:i/>
          <w:sz w:val="22"/>
          <w:szCs w:val="22"/>
        </w:rPr>
        <w:t>ourt’s address</w:t>
      </w:r>
      <w:r w:rsidRPr="0080500D">
        <w:rPr>
          <w:rFonts w:ascii="Arial" w:hAnsi="Arial" w:cs="Arial"/>
          <w:i/>
          <w:sz w:val="22"/>
          <w:szCs w:val="22"/>
        </w:rPr>
        <w:t>)</w:t>
      </w:r>
    </w:p>
    <w:p w:rsidR="00C5676E" w:rsidRPr="00A60A8E" w:rsidRDefault="00ED4E08" w:rsidP="00CB713A">
      <w:pPr>
        <w:tabs>
          <w:tab w:val="left" w:pos="3330"/>
        </w:tabs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="001439F1" w:rsidRPr="00A60A8E">
        <w:rPr>
          <w:rFonts w:ascii="Arial" w:hAnsi="Arial" w:cs="Arial"/>
          <w:sz w:val="22"/>
          <w:szCs w:val="22"/>
        </w:rPr>
        <w:tab/>
      </w:r>
      <w:r w:rsidR="008402CA" w:rsidRPr="00A60A8E">
        <w:rPr>
          <w:rFonts w:ascii="Arial" w:hAnsi="Arial" w:cs="Arial"/>
          <w:sz w:val="22"/>
          <w:szCs w:val="22"/>
        </w:rPr>
        <w:t>Y</w:t>
      </w:r>
      <w:r w:rsidR="00BC7A8B" w:rsidRPr="00A60A8E">
        <w:rPr>
          <w:rFonts w:ascii="Arial" w:hAnsi="Arial" w:cs="Arial"/>
          <w:sz w:val="22"/>
          <w:szCs w:val="22"/>
        </w:rPr>
        <w:t xml:space="preserve">ou are also required to file a written response to the </w:t>
      </w:r>
      <w:r w:rsidR="00E3711E" w:rsidRPr="00A60A8E">
        <w:rPr>
          <w:rFonts w:ascii="Arial" w:hAnsi="Arial" w:cs="Arial"/>
          <w:sz w:val="22"/>
          <w:szCs w:val="22"/>
        </w:rPr>
        <w:t xml:space="preserve">grievance, </w:t>
      </w:r>
      <w:r w:rsidR="00BC7A8B" w:rsidRPr="00A60A8E">
        <w:rPr>
          <w:rFonts w:ascii="Arial" w:hAnsi="Arial" w:cs="Arial"/>
          <w:sz w:val="22"/>
          <w:szCs w:val="22"/>
        </w:rPr>
        <w:t>complaint</w:t>
      </w:r>
      <w:r w:rsidR="00E3711E" w:rsidRPr="00A60A8E">
        <w:rPr>
          <w:rFonts w:ascii="Arial" w:hAnsi="Arial" w:cs="Arial"/>
          <w:sz w:val="22"/>
          <w:szCs w:val="22"/>
        </w:rPr>
        <w:t>,</w:t>
      </w:r>
      <w:r w:rsidR="00BC7A8B" w:rsidRPr="00A60A8E">
        <w:rPr>
          <w:rFonts w:ascii="Arial" w:hAnsi="Arial" w:cs="Arial"/>
          <w:sz w:val="22"/>
          <w:szCs w:val="22"/>
        </w:rPr>
        <w:t xml:space="preserve"> or motion by </w:t>
      </w:r>
      <w:r w:rsidR="00D6428F" w:rsidRPr="00A60A8E">
        <w:rPr>
          <w:rFonts w:ascii="Arial" w:hAnsi="Arial" w:cs="Arial"/>
          <w:sz w:val="22"/>
          <w:szCs w:val="22"/>
          <w:u w:val="single"/>
        </w:rPr>
        <w:tab/>
      </w:r>
      <w:r w:rsidR="00D6428F" w:rsidRPr="00A60A8E">
        <w:rPr>
          <w:rFonts w:ascii="Arial" w:hAnsi="Arial" w:cs="Arial"/>
          <w:sz w:val="22"/>
          <w:szCs w:val="22"/>
          <w:u w:val="single"/>
        </w:rPr>
        <w:tab/>
      </w:r>
      <w:r w:rsidR="00CB713A" w:rsidRPr="00A60A8E">
        <w:rPr>
          <w:rFonts w:ascii="Arial" w:hAnsi="Arial" w:cs="Arial"/>
          <w:sz w:val="22"/>
          <w:szCs w:val="22"/>
        </w:rPr>
        <w:t xml:space="preserve"> </w:t>
      </w:r>
      <w:r w:rsidR="00BC7A8B" w:rsidRPr="00A60A8E">
        <w:rPr>
          <w:rFonts w:ascii="Arial" w:hAnsi="Arial" w:cs="Arial"/>
          <w:sz w:val="22"/>
          <w:szCs w:val="22"/>
        </w:rPr>
        <w:t>(</w:t>
      </w:r>
      <w:r w:rsidR="004E4992" w:rsidRPr="00A60A8E">
        <w:rPr>
          <w:rFonts w:ascii="Arial" w:hAnsi="Arial" w:cs="Arial"/>
          <w:sz w:val="22"/>
          <w:szCs w:val="22"/>
        </w:rPr>
        <w:t xml:space="preserve">a </w:t>
      </w:r>
      <w:r w:rsidR="00BC7A8B" w:rsidRPr="00A60A8E">
        <w:rPr>
          <w:rFonts w:ascii="Arial" w:hAnsi="Arial" w:cs="Arial"/>
          <w:sz w:val="22"/>
          <w:szCs w:val="22"/>
        </w:rPr>
        <w:t>date</w:t>
      </w:r>
      <w:r w:rsidR="00173FC5" w:rsidRPr="00A60A8E">
        <w:rPr>
          <w:rFonts w:ascii="Arial" w:hAnsi="Arial" w:cs="Arial"/>
          <w:sz w:val="22"/>
          <w:szCs w:val="22"/>
        </w:rPr>
        <w:t xml:space="preserve"> </w:t>
      </w:r>
      <w:r w:rsidR="004E4992" w:rsidRPr="00A60A8E">
        <w:rPr>
          <w:rFonts w:ascii="Arial" w:hAnsi="Arial" w:cs="Arial"/>
          <w:sz w:val="22"/>
          <w:szCs w:val="22"/>
        </w:rPr>
        <w:t>at least</w:t>
      </w:r>
      <w:r w:rsidR="00BC7A8B" w:rsidRPr="00A60A8E">
        <w:rPr>
          <w:rFonts w:ascii="Arial" w:hAnsi="Arial" w:cs="Arial"/>
          <w:sz w:val="22"/>
          <w:szCs w:val="22"/>
        </w:rPr>
        <w:t xml:space="preserve"> 14 days </w:t>
      </w:r>
      <w:r w:rsidR="004E4992" w:rsidRPr="00A60A8E">
        <w:rPr>
          <w:rFonts w:ascii="Arial" w:hAnsi="Arial" w:cs="Arial"/>
          <w:sz w:val="22"/>
          <w:szCs w:val="22"/>
        </w:rPr>
        <w:t xml:space="preserve">after </w:t>
      </w:r>
      <w:r w:rsidR="00BC7A8B" w:rsidRPr="00A60A8E">
        <w:rPr>
          <w:rFonts w:ascii="Arial" w:hAnsi="Arial" w:cs="Arial"/>
          <w:sz w:val="22"/>
          <w:szCs w:val="22"/>
        </w:rPr>
        <w:t>this order</w:t>
      </w:r>
      <w:r w:rsidR="004E4992" w:rsidRPr="00A60A8E">
        <w:rPr>
          <w:rFonts w:ascii="Arial" w:hAnsi="Arial" w:cs="Arial"/>
          <w:sz w:val="22"/>
          <w:szCs w:val="22"/>
        </w:rPr>
        <w:t xml:space="preserve"> </w:t>
      </w:r>
      <w:r w:rsidR="00173FC5" w:rsidRPr="00A60A8E">
        <w:rPr>
          <w:rFonts w:ascii="Arial" w:hAnsi="Arial" w:cs="Arial"/>
          <w:sz w:val="22"/>
          <w:szCs w:val="22"/>
        </w:rPr>
        <w:t xml:space="preserve">is </w:t>
      </w:r>
      <w:r w:rsidR="004E4992" w:rsidRPr="00A60A8E">
        <w:rPr>
          <w:rFonts w:ascii="Arial" w:hAnsi="Arial" w:cs="Arial"/>
          <w:sz w:val="22"/>
          <w:szCs w:val="22"/>
        </w:rPr>
        <w:t>entered</w:t>
      </w:r>
      <w:r w:rsidR="00BC7A8B" w:rsidRPr="00A60A8E">
        <w:rPr>
          <w:rFonts w:ascii="Arial" w:hAnsi="Arial" w:cs="Arial"/>
          <w:sz w:val="22"/>
          <w:szCs w:val="22"/>
        </w:rPr>
        <w:t>).</w:t>
      </w:r>
    </w:p>
    <w:p w:rsidR="00666D33" w:rsidRPr="00A60A8E" w:rsidRDefault="001439F1" w:rsidP="001439F1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[  ]</w:t>
      </w:r>
      <w:r w:rsidRPr="00A60A8E">
        <w:rPr>
          <w:rFonts w:ascii="Arial" w:hAnsi="Arial" w:cs="Arial"/>
          <w:sz w:val="22"/>
          <w:szCs w:val="22"/>
        </w:rPr>
        <w:tab/>
      </w:r>
      <w:r w:rsidR="00666D33" w:rsidRPr="00A60A8E">
        <w:rPr>
          <w:rFonts w:ascii="Arial" w:hAnsi="Arial" w:cs="Arial"/>
          <w:sz w:val="22"/>
          <w:szCs w:val="22"/>
        </w:rPr>
        <w:t xml:space="preserve">At the hearing, the court may take action to protect the </w:t>
      </w:r>
      <w:r w:rsidR="00FD5272" w:rsidRPr="00A60A8E">
        <w:rPr>
          <w:rFonts w:ascii="Arial" w:hAnsi="Arial" w:cs="Arial"/>
          <w:sz w:val="22"/>
          <w:szCs w:val="22"/>
        </w:rPr>
        <w:t>respondent</w:t>
      </w:r>
      <w:r w:rsidR="00666D33" w:rsidRPr="00A60A8E">
        <w:rPr>
          <w:rFonts w:ascii="Arial" w:hAnsi="Arial" w:cs="Arial"/>
          <w:sz w:val="22"/>
          <w:szCs w:val="22"/>
        </w:rPr>
        <w:t xml:space="preserve"> including, but not limited to: (1) removing the guardian</w:t>
      </w:r>
      <w:r w:rsidR="00FD5272" w:rsidRPr="00A60A8E">
        <w:rPr>
          <w:rFonts w:ascii="Arial" w:hAnsi="Arial" w:cs="Arial"/>
          <w:sz w:val="22"/>
          <w:szCs w:val="22"/>
        </w:rPr>
        <w:t xml:space="preserve"> or conservator</w:t>
      </w:r>
      <w:r w:rsidR="00666D33" w:rsidRPr="00A60A8E">
        <w:rPr>
          <w:rFonts w:ascii="Arial" w:hAnsi="Arial" w:cs="Arial"/>
          <w:sz w:val="22"/>
          <w:szCs w:val="22"/>
        </w:rPr>
        <w:t xml:space="preserve"> and appointing a successor; </w:t>
      </w:r>
      <w:r w:rsidR="00CB713A" w:rsidRPr="00A60A8E">
        <w:rPr>
          <w:rFonts w:ascii="Arial" w:hAnsi="Arial" w:cs="Arial"/>
          <w:sz w:val="22"/>
          <w:szCs w:val="22"/>
        </w:rPr>
        <w:br/>
      </w:r>
      <w:r w:rsidR="00666D33" w:rsidRPr="00A60A8E">
        <w:rPr>
          <w:rFonts w:ascii="Arial" w:hAnsi="Arial" w:cs="Arial"/>
          <w:sz w:val="22"/>
          <w:szCs w:val="22"/>
        </w:rPr>
        <w:t xml:space="preserve">(2) directing the clerk to extend letters of </w:t>
      </w:r>
      <w:r w:rsidR="00EA242C" w:rsidRPr="00A60A8E">
        <w:rPr>
          <w:rFonts w:ascii="Arial" w:hAnsi="Arial" w:cs="Arial"/>
          <w:sz w:val="22"/>
          <w:szCs w:val="22"/>
        </w:rPr>
        <w:t>office</w:t>
      </w:r>
      <w:r w:rsidR="00666D33" w:rsidRPr="00A60A8E">
        <w:rPr>
          <w:rFonts w:ascii="Arial" w:hAnsi="Arial" w:cs="Arial"/>
          <w:sz w:val="22"/>
          <w:szCs w:val="22"/>
        </w:rPr>
        <w:t>, for good cause, for not more than 90 days</w:t>
      </w:r>
      <w:r w:rsidR="00CB713A" w:rsidRPr="00A60A8E">
        <w:rPr>
          <w:rFonts w:ascii="Arial" w:hAnsi="Arial" w:cs="Arial"/>
          <w:sz w:val="22"/>
          <w:szCs w:val="22"/>
        </w:rPr>
        <w:t>,</w:t>
      </w:r>
      <w:r w:rsidR="00666D33" w:rsidRPr="00A60A8E">
        <w:rPr>
          <w:rFonts w:ascii="Arial" w:hAnsi="Arial" w:cs="Arial"/>
          <w:sz w:val="22"/>
          <w:szCs w:val="22"/>
        </w:rPr>
        <w:t xml:space="preserve"> and to permit the guardian</w:t>
      </w:r>
      <w:r w:rsidR="00FD5272" w:rsidRPr="00A60A8E">
        <w:rPr>
          <w:rFonts w:ascii="Arial" w:hAnsi="Arial" w:cs="Arial"/>
          <w:sz w:val="22"/>
          <w:szCs w:val="22"/>
        </w:rPr>
        <w:t xml:space="preserve"> and/or conservator</w:t>
      </w:r>
      <w:r w:rsidR="00666D33" w:rsidRPr="00A60A8E">
        <w:rPr>
          <w:rFonts w:ascii="Arial" w:hAnsi="Arial" w:cs="Arial"/>
          <w:sz w:val="22"/>
          <w:szCs w:val="22"/>
        </w:rPr>
        <w:t xml:space="preserve"> to file </w:t>
      </w:r>
      <w:r w:rsidR="00FD5272" w:rsidRPr="00A60A8E">
        <w:rPr>
          <w:rFonts w:ascii="Arial" w:hAnsi="Arial" w:cs="Arial"/>
          <w:sz w:val="22"/>
          <w:szCs w:val="22"/>
        </w:rPr>
        <w:t>their</w:t>
      </w:r>
      <w:r w:rsidR="00666D33" w:rsidRPr="00A60A8E">
        <w:rPr>
          <w:rFonts w:ascii="Arial" w:hAnsi="Arial" w:cs="Arial"/>
          <w:sz w:val="22"/>
          <w:szCs w:val="22"/>
        </w:rPr>
        <w:t xml:space="preserve"> </w:t>
      </w:r>
      <w:r w:rsidR="00EA242C" w:rsidRPr="00A60A8E">
        <w:rPr>
          <w:rFonts w:ascii="Arial" w:hAnsi="Arial" w:cs="Arial"/>
          <w:sz w:val="22"/>
          <w:szCs w:val="22"/>
        </w:rPr>
        <w:t>plan, inventory, or</w:t>
      </w:r>
      <w:r w:rsidR="00666D33" w:rsidRPr="00A60A8E">
        <w:rPr>
          <w:rFonts w:ascii="Arial" w:hAnsi="Arial" w:cs="Arial"/>
          <w:sz w:val="22"/>
          <w:szCs w:val="22"/>
        </w:rPr>
        <w:t xml:space="preserve"> report; (3) requiring the completion of lay guardianship</w:t>
      </w:r>
      <w:r w:rsidR="00A60A8E">
        <w:rPr>
          <w:rFonts w:ascii="Arial" w:hAnsi="Arial" w:cs="Arial"/>
          <w:sz w:val="22"/>
          <w:szCs w:val="22"/>
        </w:rPr>
        <w:t>/conservatorship</w:t>
      </w:r>
      <w:r w:rsidR="00666D33" w:rsidRPr="00A60A8E">
        <w:rPr>
          <w:rFonts w:ascii="Arial" w:hAnsi="Arial" w:cs="Arial"/>
          <w:sz w:val="22"/>
          <w:szCs w:val="22"/>
        </w:rPr>
        <w:t xml:space="preserve"> training; (4) appointing a </w:t>
      </w:r>
      <w:proofErr w:type="gramStart"/>
      <w:r w:rsidR="00666D33" w:rsidRPr="00A60A8E">
        <w:rPr>
          <w:rFonts w:ascii="Arial" w:hAnsi="Arial" w:cs="Arial"/>
          <w:sz w:val="22"/>
          <w:szCs w:val="22"/>
        </w:rPr>
        <w:lastRenderedPageBreak/>
        <w:t>guardian</w:t>
      </w:r>
      <w:proofErr w:type="gramEnd"/>
      <w:r w:rsidR="00666D33" w:rsidRPr="00A60A8E">
        <w:rPr>
          <w:rFonts w:ascii="Arial" w:hAnsi="Arial" w:cs="Arial"/>
          <w:sz w:val="22"/>
          <w:szCs w:val="22"/>
        </w:rPr>
        <w:t xml:space="preserve"> ad litem</w:t>
      </w:r>
      <w:r w:rsidR="00FD5272" w:rsidRPr="00A60A8E">
        <w:rPr>
          <w:rFonts w:ascii="Arial" w:hAnsi="Arial" w:cs="Arial"/>
          <w:sz w:val="22"/>
          <w:szCs w:val="22"/>
        </w:rPr>
        <w:t xml:space="preserve"> or court visitor</w:t>
      </w:r>
      <w:r w:rsidR="00666D33" w:rsidRPr="00A60A8E">
        <w:rPr>
          <w:rFonts w:ascii="Arial" w:hAnsi="Arial" w:cs="Arial"/>
          <w:sz w:val="22"/>
          <w:szCs w:val="22"/>
        </w:rPr>
        <w:t>; or (5) providing other relief that the court deems just and equitable.</w:t>
      </w:r>
    </w:p>
    <w:p w:rsidR="00666D33" w:rsidRPr="00A60A8E" w:rsidRDefault="00666D33" w:rsidP="00666D33">
      <w:pPr>
        <w:ind w:left="360" w:hanging="360"/>
        <w:rPr>
          <w:rFonts w:ascii="Arial" w:hAnsi="Arial" w:cs="Arial"/>
          <w:sz w:val="22"/>
          <w:szCs w:val="22"/>
        </w:rPr>
      </w:pPr>
    </w:p>
    <w:p w:rsidR="00262935" w:rsidRPr="00A60A8E" w:rsidRDefault="00BA42F2" w:rsidP="00DB2587">
      <w:pPr>
        <w:tabs>
          <w:tab w:val="left" w:pos="3960"/>
          <w:tab w:val="left" w:pos="4680"/>
          <w:tab w:val="left" w:pos="9180"/>
        </w:tabs>
        <w:spacing w:before="160"/>
        <w:rPr>
          <w:rFonts w:ascii="Arial" w:hAnsi="Arial" w:cs="Arial"/>
          <w:sz w:val="22"/>
          <w:szCs w:val="22"/>
          <w:u w:val="single"/>
        </w:rPr>
      </w:pPr>
      <w:r w:rsidRPr="00A60A8E">
        <w:rPr>
          <w:rFonts w:ascii="Arial" w:hAnsi="Arial" w:cs="Arial"/>
          <w:sz w:val="22"/>
          <w:szCs w:val="22"/>
        </w:rPr>
        <w:t xml:space="preserve">Dated: </w:t>
      </w:r>
      <w:r w:rsidRPr="0080500D">
        <w:rPr>
          <w:rFonts w:ascii="Arial" w:hAnsi="Arial" w:cs="Arial"/>
          <w:sz w:val="22"/>
          <w:szCs w:val="22"/>
          <w:u w:val="single"/>
        </w:rPr>
        <w:tab/>
      </w:r>
      <w:r w:rsidRPr="00A60A8E">
        <w:rPr>
          <w:rFonts w:ascii="Arial" w:hAnsi="Arial" w:cs="Arial"/>
          <w:sz w:val="22"/>
          <w:szCs w:val="22"/>
        </w:rPr>
        <w:tab/>
      </w:r>
      <w:r w:rsidRPr="0080500D">
        <w:rPr>
          <w:rFonts w:ascii="Arial" w:hAnsi="Arial" w:cs="Arial"/>
          <w:sz w:val="22"/>
          <w:szCs w:val="22"/>
          <w:u w:val="single"/>
        </w:rPr>
        <w:tab/>
      </w:r>
    </w:p>
    <w:p w:rsidR="00262935" w:rsidRPr="00A60A8E" w:rsidRDefault="00BA42F2" w:rsidP="00DB2587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ab/>
      </w:r>
      <w:r w:rsidR="00262935" w:rsidRPr="00A60A8E">
        <w:rPr>
          <w:rFonts w:ascii="Arial" w:hAnsi="Arial" w:cs="Arial"/>
          <w:sz w:val="22"/>
          <w:szCs w:val="22"/>
        </w:rPr>
        <w:t>Superior Court Judge /Commissioner</w:t>
      </w:r>
    </w:p>
    <w:p w:rsidR="00CB713A" w:rsidRPr="0080500D" w:rsidRDefault="00CB713A" w:rsidP="00DB2587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BA42F2" w:rsidRPr="00A60A8E" w:rsidRDefault="00BA42F2" w:rsidP="00DB2587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Presented by:</w:t>
      </w:r>
    </w:p>
    <w:p w:rsidR="000F16B0" w:rsidRPr="00A60A8E" w:rsidRDefault="000F16B0" w:rsidP="00DB2587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99077C" w:rsidRPr="00A60A8E" w:rsidRDefault="0099077C" w:rsidP="000F16B0">
      <w:pPr>
        <w:tabs>
          <w:tab w:val="left" w:pos="4680"/>
        </w:tabs>
        <w:overflowPunct/>
        <w:autoSpaceDE/>
        <w:autoSpaceDN/>
        <w:adjustRightInd/>
        <w:spacing w:before="120"/>
        <w:textAlignment w:val="auto"/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 xml:space="preserve">_________________________________ </w:t>
      </w:r>
      <w:r w:rsidR="000F16B0" w:rsidRPr="00A60A8E">
        <w:rPr>
          <w:rFonts w:ascii="Arial" w:hAnsi="Arial" w:cs="Arial"/>
          <w:sz w:val="22"/>
          <w:szCs w:val="22"/>
        </w:rPr>
        <w:tab/>
      </w:r>
      <w:r w:rsidRPr="00A60A8E">
        <w:rPr>
          <w:rFonts w:ascii="Arial" w:hAnsi="Arial" w:cs="Arial"/>
          <w:sz w:val="22"/>
          <w:szCs w:val="22"/>
        </w:rPr>
        <w:t>_____________</w:t>
      </w:r>
      <w:r w:rsidR="000F16B0" w:rsidRPr="00A60A8E">
        <w:rPr>
          <w:rFonts w:ascii="Arial" w:hAnsi="Arial" w:cs="Arial"/>
          <w:sz w:val="22"/>
          <w:szCs w:val="22"/>
        </w:rPr>
        <w:t>________________________</w:t>
      </w:r>
    </w:p>
    <w:p w:rsidR="00262935" w:rsidRPr="00A60A8E" w:rsidRDefault="0099077C" w:rsidP="00CB713A">
      <w:pPr>
        <w:tabs>
          <w:tab w:val="left" w:pos="4680"/>
          <w:tab w:val="left" w:pos="8190"/>
        </w:tabs>
        <w:rPr>
          <w:rFonts w:ascii="Arial" w:hAnsi="Arial" w:cs="Arial"/>
          <w:sz w:val="22"/>
          <w:szCs w:val="22"/>
        </w:rPr>
      </w:pPr>
      <w:r w:rsidRPr="00A60A8E">
        <w:rPr>
          <w:rFonts w:ascii="Arial" w:hAnsi="Arial" w:cs="Arial"/>
          <w:sz w:val="22"/>
          <w:szCs w:val="22"/>
        </w:rPr>
        <w:t>Signature</w:t>
      </w:r>
      <w:r w:rsidRPr="00A60A8E">
        <w:rPr>
          <w:rFonts w:ascii="Arial" w:hAnsi="Arial" w:cs="Arial"/>
          <w:sz w:val="22"/>
          <w:szCs w:val="22"/>
        </w:rPr>
        <w:tab/>
        <w:t xml:space="preserve">Print </w:t>
      </w:r>
      <w:r w:rsidR="00B551F7" w:rsidRPr="00A60A8E">
        <w:rPr>
          <w:rFonts w:ascii="Arial" w:hAnsi="Arial" w:cs="Arial"/>
          <w:sz w:val="22"/>
          <w:szCs w:val="22"/>
        </w:rPr>
        <w:t>n</w:t>
      </w:r>
      <w:r w:rsidRPr="00A60A8E">
        <w:rPr>
          <w:rFonts w:ascii="Arial" w:hAnsi="Arial" w:cs="Arial"/>
          <w:sz w:val="22"/>
          <w:szCs w:val="22"/>
        </w:rPr>
        <w:t xml:space="preserve">ame </w:t>
      </w:r>
      <w:r w:rsidR="001439F1" w:rsidRPr="00A60A8E">
        <w:rPr>
          <w:rFonts w:ascii="Arial" w:hAnsi="Arial" w:cs="Arial"/>
          <w:sz w:val="22"/>
          <w:szCs w:val="22"/>
        </w:rPr>
        <w:tab/>
      </w:r>
      <w:r w:rsidR="00FD10EA" w:rsidRPr="00A60A8E">
        <w:rPr>
          <w:rFonts w:ascii="Arial" w:hAnsi="Arial" w:cs="Arial"/>
          <w:sz w:val="22"/>
          <w:szCs w:val="22"/>
        </w:rPr>
        <w:t>W</w:t>
      </w:r>
      <w:r w:rsidRPr="00A60A8E">
        <w:rPr>
          <w:rFonts w:ascii="Arial" w:hAnsi="Arial" w:cs="Arial"/>
          <w:sz w:val="22"/>
          <w:szCs w:val="22"/>
        </w:rPr>
        <w:t>SBA</w:t>
      </w:r>
      <w:r w:rsidR="00913AA3" w:rsidRPr="00A60A8E">
        <w:rPr>
          <w:rFonts w:ascii="Arial" w:hAnsi="Arial" w:cs="Arial"/>
          <w:sz w:val="22"/>
          <w:szCs w:val="22"/>
        </w:rPr>
        <w:t>#</w:t>
      </w:r>
    </w:p>
    <w:sectPr w:rsidR="00262935" w:rsidRPr="00A60A8E" w:rsidSect="00A60A8E">
      <w:footerReference w:type="default" r:id="rId8"/>
      <w:pgSz w:w="12240" w:h="15840" w:code="1"/>
      <w:pgMar w:top="1440" w:right="1440" w:bottom="144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02" w:rsidRDefault="00126502">
      <w:r>
        <w:separator/>
      </w:r>
    </w:p>
  </w:endnote>
  <w:endnote w:type="continuationSeparator" w:id="0">
    <w:p w:rsidR="00126502" w:rsidRDefault="0012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5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18"/>
      <w:gridCol w:w="3218"/>
      <w:gridCol w:w="3219"/>
    </w:tblGrid>
    <w:tr w:rsidR="008402CA" w:rsidRPr="00A52BFF" w:rsidTr="004A6149">
      <w:tc>
        <w:tcPr>
          <w:tcW w:w="3218" w:type="dxa"/>
          <w:shd w:val="clear" w:color="auto" w:fill="auto"/>
        </w:tcPr>
        <w:p w:rsidR="008402CA" w:rsidRPr="00A52BFF" w:rsidRDefault="008402CA" w:rsidP="008402CA">
          <w:pPr>
            <w:pStyle w:val="Footer"/>
            <w:rPr>
              <w:rFonts w:ascii="Arial" w:hAnsi="Arial" w:cs="Arial"/>
              <w:i/>
              <w:sz w:val="18"/>
              <w:szCs w:val="18"/>
            </w:rPr>
          </w:pPr>
          <w:r w:rsidRPr="00A52BFF">
            <w:rPr>
              <w:rFonts w:ascii="Arial" w:hAnsi="Arial" w:cs="Arial"/>
              <w:i/>
              <w:sz w:val="18"/>
              <w:szCs w:val="18"/>
            </w:rPr>
            <w:t>(01/202</w:t>
          </w:r>
          <w:r w:rsidR="00A52BFF" w:rsidRPr="00A52BFF">
            <w:rPr>
              <w:rFonts w:ascii="Arial" w:hAnsi="Arial" w:cs="Arial"/>
              <w:i/>
              <w:sz w:val="18"/>
              <w:szCs w:val="18"/>
            </w:rPr>
            <w:t>2</w:t>
          </w:r>
          <w:r w:rsidRPr="00A52BFF">
            <w:rPr>
              <w:rFonts w:ascii="Arial" w:hAnsi="Arial" w:cs="Arial"/>
              <w:i/>
              <w:sz w:val="18"/>
              <w:szCs w:val="18"/>
            </w:rPr>
            <w:t>)</w:t>
          </w:r>
        </w:p>
        <w:p w:rsidR="008402CA" w:rsidRPr="00A52BFF" w:rsidRDefault="003C2D02" w:rsidP="008402CA">
          <w:pPr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GDN ALL 33</w:t>
          </w:r>
        </w:p>
      </w:tc>
      <w:tc>
        <w:tcPr>
          <w:tcW w:w="3218" w:type="dxa"/>
          <w:shd w:val="clear" w:color="auto" w:fill="auto"/>
        </w:tcPr>
        <w:p w:rsidR="008402CA" w:rsidRPr="00A52BFF" w:rsidRDefault="008402CA" w:rsidP="008402CA">
          <w:pPr>
            <w:pStyle w:val="Footer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52BFF">
            <w:rPr>
              <w:rFonts w:ascii="Arial" w:hAnsi="Arial" w:cs="Arial"/>
              <w:color w:val="000000"/>
              <w:sz w:val="18"/>
              <w:szCs w:val="18"/>
            </w:rPr>
            <w:t xml:space="preserve">Order </w:t>
          </w:r>
          <w:r w:rsidR="003C2D02">
            <w:rPr>
              <w:rFonts w:ascii="Arial" w:hAnsi="Arial" w:cs="Arial"/>
              <w:color w:val="000000"/>
              <w:sz w:val="18"/>
              <w:szCs w:val="18"/>
            </w:rPr>
            <w:t>to Show Cause in a Guardianship/</w:t>
          </w:r>
          <w:r w:rsidRPr="00A52BFF">
            <w:rPr>
              <w:rFonts w:ascii="Arial" w:hAnsi="Arial" w:cs="Arial"/>
              <w:color w:val="000000"/>
              <w:sz w:val="18"/>
              <w:szCs w:val="18"/>
            </w:rPr>
            <w:t>Conservatorship</w:t>
          </w:r>
        </w:p>
        <w:p w:rsidR="008402CA" w:rsidRPr="00A52BFF" w:rsidRDefault="008402CA" w:rsidP="008402C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52BFF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F2A1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A52BFF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F2A18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A52BFF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219" w:type="dxa"/>
          <w:shd w:val="clear" w:color="auto" w:fill="auto"/>
        </w:tcPr>
        <w:p w:rsidR="008402CA" w:rsidRPr="00A52BFF" w:rsidRDefault="008402CA" w:rsidP="008402CA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:rsidR="003E778F" w:rsidRPr="00A52BFF" w:rsidRDefault="003E778F" w:rsidP="008402C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02" w:rsidRDefault="00126502">
      <w:r>
        <w:separator/>
      </w:r>
    </w:p>
  </w:footnote>
  <w:footnote w:type="continuationSeparator" w:id="0">
    <w:p w:rsidR="00126502" w:rsidRDefault="00126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43C9"/>
    <w:multiLevelType w:val="hybridMultilevel"/>
    <w:tmpl w:val="6BB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219B"/>
    <w:multiLevelType w:val="hybridMultilevel"/>
    <w:tmpl w:val="D9BCC1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65"/>
    <w:rsid w:val="000119AB"/>
    <w:rsid w:val="00034D1C"/>
    <w:rsid w:val="00036A3B"/>
    <w:rsid w:val="00045C9A"/>
    <w:rsid w:val="00047EE5"/>
    <w:rsid w:val="00052C22"/>
    <w:rsid w:val="00053CFC"/>
    <w:rsid w:val="00072F5E"/>
    <w:rsid w:val="00074D37"/>
    <w:rsid w:val="00085DB1"/>
    <w:rsid w:val="00086BAD"/>
    <w:rsid w:val="000A3AD1"/>
    <w:rsid w:val="000B03CF"/>
    <w:rsid w:val="000E0188"/>
    <w:rsid w:val="000F16B0"/>
    <w:rsid w:val="00102D45"/>
    <w:rsid w:val="00126502"/>
    <w:rsid w:val="00135466"/>
    <w:rsid w:val="001439F1"/>
    <w:rsid w:val="00144C0D"/>
    <w:rsid w:val="00173FC5"/>
    <w:rsid w:val="00175D0C"/>
    <w:rsid w:val="00176925"/>
    <w:rsid w:val="001A1AC1"/>
    <w:rsid w:val="001B2292"/>
    <w:rsid w:val="001B3040"/>
    <w:rsid w:val="001C6ED0"/>
    <w:rsid w:val="001E56F1"/>
    <w:rsid w:val="00201461"/>
    <w:rsid w:val="0020505C"/>
    <w:rsid w:val="00205B1C"/>
    <w:rsid w:val="002104C9"/>
    <w:rsid w:val="00212809"/>
    <w:rsid w:val="00212F8B"/>
    <w:rsid w:val="00226069"/>
    <w:rsid w:val="00226CF5"/>
    <w:rsid w:val="00254CDA"/>
    <w:rsid w:val="002558EB"/>
    <w:rsid w:val="00257B97"/>
    <w:rsid w:val="00262935"/>
    <w:rsid w:val="00263489"/>
    <w:rsid w:val="002A1824"/>
    <w:rsid w:val="002C4CCC"/>
    <w:rsid w:val="002D3BCF"/>
    <w:rsid w:val="002E544F"/>
    <w:rsid w:val="002F4F4B"/>
    <w:rsid w:val="00303F52"/>
    <w:rsid w:val="00320859"/>
    <w:rsid w:val="00325D33"/>
    <w:rsid w:val="003373DC"/>
    <w:rsid w:val="003443A4"/>
    <w:rsid w:val="00352852"/>
    <w:rsid w:val="00370D95"/>
    <w:rsid w:val="00391EA9"/>
    <w:rsid w:val="003A68A4"/>
    <w:rsid w:val="003B41C1"/>
    <w:rsid w:val="003B5CB5"/>
    <w:rsid w:val="003C2D02"/>
    <w:rsid w:val="003E778F"/>
    <w:rsid w:val="003F1D7F"/>
    <w:rsid w:val="003F45A6"/>
    <w:rsid w:val="00404239"/>
    <w:rsid w:val="00420D65"/>
    <w:rsid w:val="00431ADB"/>
    <w:rsid w:val="004431C2"/>
    <w:rsid w:val="00445CD3"/>
    <w:rsid w:val="00450994"/>
    <w:rsid w:val="004810D5"/>
    <w:rsid w:val="004835B7"/>
    <w:rsid w:val="004A57D8"/>
    <w:rsid w:val="004A6149"/>
    <w:rsid w:val="004A63A4"/>
    <w:rsid w:val="004A6670"/>
    <w:rsid w:val="004A78C4"/>
    <w:rsid w:val="004A7D6E"/>
    <w:rsid w:val="004C2044"/>
    <w:rsid w:val="004C33D2"/>
    <w:rsid w:val="004C466C"/>
    <w:rsid w:val="004D2A05"/>
    <w:rsid w:val="004D3154"/>
    <w:rsid w:val="004E4992"/>
    <w:rsid w:val="004F25AE"/>
    <w:rsid w:val="004F5578"/>
    <w:rsid w:val="00504765"/>
    <w:rsid w:val="00505AA3"/>
    <w:rsid w:val="0051142A"/>
    <w:rsid w:val="00554075"/>
    <w:rsid w:val="0055513F"/>
    <w:rsid w:val="00576703"/>
    <w:rsid w:val="00581F7D"/>
    <w:rsid w:val="00591081"/>
    <w:rsid w:val="005B56AC"/>
    <w:rsid w:val="005C6408"/>
    <w:rsid w:val="005C6F39"/>
    <w:rsid w:val="005D1B37"/>
    <w:rsid w:val="005E4BA1"/>
    <w:rsid w:val="005E6676"/>
    <w:rsid w:val="005E7E8C"/>
    <w:rsid w:val="006103CB"/>
    <w:rsid w:val="006301C4"/>
    <w:rsid w:val="0063383C"/>
    <w:rsid w:val="006462AB"/>
    <w:rsid w:val="0066499A"/>
    <w:rsid w:val="006668BC"/>
    <w:rsid w:val="00666D33"/>
    <w:rsid w:val="006742B6"/>
    <w:rsid w:val="00694453"/>
    <w:rsid w:val="006A421C"/>
    <w:rsid w:val="006B0165"/>
    <w:rsid w:val="006B2B0B"/>
    <w:rsid w:val="006B2D46"/>
    <w:rsid w:val="006B4F71"/>
    <w:rsid w:val="006C3EDB"/>
    <w:rsid w:val="006D0FFD"/>
    <w:rsid w:val="006F1BEF"/>
    <w:rsid w:val="006F23C4"/>
    <w:rsid w:val="006F2DA8"/>
    <w:rsid w:val="00706995"/>
    <w:rsid w:val="00707212"/>
    <w:rsid w:val="00717DC5"/>
    <w:rsid w:val="007243A4"/>
    <w:rsid w:val="00747CDF"/>
    <w:rsid w:val="0075032D"/>
    <w:rsid w:val="00764119"/>
    <w:rsid w:val="00770D71"/>
    <w:rsid w:val="00770E50"/>
    <w:rsid w:val="007975C6"/>
    <w:rsid w:val="007C2CF6"/>
    <w:rsid w:val="007D09CD"/>
    <w:rsid w:val="007D1355"/>
    <w:rsid w:val="007D360D"/>
    <w:rsid w:val="007F1D25"/>
    <w:rsid w:val="007F2A18"/>
    <w:rsid w:val="0080500D"/>
    <w:rsid w:val="00807219"/>
    <w:rsid w:val="008402CA"/>
    <w:rsid w:val="008418D0"/>
    <w:rsid w:val="00857E07"/>
    <w:rsid w:val="0086250C"/>
    <w:rsid w:val="00885C10"/>
    <w:rsid w:val="00885C94"/>
    <w:rsid w:val="00886C83"/>
    <w:rsid w:val="00895CD0"/>
    <w:rsid w:val="008A7F17"/>
    <w:rsid w:val="008B1AE6"/>
    <w:rsid w:val="008E4FBA"/>
    <w:rsid w:val="00913AA3"/>
    <w:rsid w:val="00950C86"/>
    <w:rsid w:val="00952851"/>
    <w:rsid w:val="009579DB"/>
    <w:rsid w:val="00971016"/>
    <w:rsid w:val="00971FDF"/>
    <w:rsid w:val="00975D23"/>
    <w:rsid w:val="00983E90"/>
    <w:rsid w:val="00985D28"/>
    <w:rsid w:val="0099077C"/>
    <w:rsid w:val="00994CA7"/>
    <w:rsid w:val="009A580A"/>
    <w:rsid w:val="009A63C0"/>
    <w:rsid w:val="009B78D2"/>
    <w:rsid w:val="009C5C48"/>
    <w:rsid w:val="00A02D43"/>
    <w:rsid w:val="00A20286"/>
    <w:rsid w:val="00A31D4C"/>
    <w:rsid w:val="00A3712F"/>
    <w:rsid w:val="00A52BFF"/>
    <w:rsid w:val="00A52C12"/>
    <w:rsid w:val="00A60A8E"/>
    <w:rsid w:val="00A654DC"/>
    <w:rsid w:val="00A65AF8"/>
    <w:rsid w:val="00AB6035"/>
    <w:rsid w:val="00AC74E0"/>
    <w:rsid w:val="00AD68A6"/>
    <w:rsid w:val="00B137EC"/>
    <w:rsid w:val="00B22D0A"/>
    <w:rsid w:val="00B369A7"/>
    <w:rsid w:val="00B40F69"/>
    <w:rsid w:val="00B4142D"/>
    <w:rsid w:val="00B448E9"/>
    <w:rsid w:val="00B500BE"/>
    <w:rsid w:val="00B52826"/>
    <w:rsid w:val="00B551F7"/>
    <w:rsid w:val="00B63334"/>
    <w:rsid w:val="00B7577D"/>
    <w:rsid w:val="00B8721F"/>
    <w:rsid w:val="00B91835"/>
    <w:rsid w:val="00BA42F2"/>
    <w:rsid w:val="00BC7A8B"/>
    <w:rsid w:val="00BD79A6"/>
    <w:rsid w:val="00BE331F"/>
    <w:rsid w:val="00C004E3"/>
    <w:rsid w:val="00C011CB"/>
    <w:rsid w:val="00C4704A"/>
    <w:rsid w:val="00C476C3"/>
    <w:rsid w:val="00C47BDA"/>
    <w:rsid w:val="00C47F30"/>
    <w:rsid w:val="00C5676E"/>
    <w:rsid w:val="00C804BB"/>
    <w:rsid w:val="00C876B6"/>
    <w:rsid w:val="00CB1971"/>
    <w:rsid w:val="00CB713A"/>
    <w:rsid w:val="00D045B5"/>
    <w:rsid w:val="00D23768"/>
    <w:rsid w:val="00D24AD0"/>
    <w:rsid w:val="00D47033"/>
    <w:rsid w:val="00D50239"/>
    <w:rsid w:val="00D6428F"/>
    <w:rsid w:val="00D731F2"/>
    <w:rsid w:val="00D73985"/>
    <w:rsid w:val="00DA269E"/>
    <w:rsid w:val="00DA4848"/>
    <w:rsid w:val="00DA73D2"/>
    <w:rsid w:val="00DB2587"/>
    <w:rsid w:val="00DB3E84"/>
    <w:rsid w:val="00DC0993"/>
    <w:rsid w:val="00DF24C1"/>
    <w:rsid w:val="00DF2B0C"/>
    <w:rsid w:val="00E25EAF"/>
    <w:rsid w:val="00E27229"/>
    <w:rsid w:val="00E30F1D"/>
    <w:rsid w:val="00E340B5"/>
    <w:rsid w:val="00E36489"/>
    <w:rsid w:val="00E3711E"/>
    <w:rsid w:val="00E42C9A"/>
    <w:rsid w:val="00E5496D"/>
    <w:rsid w:val="00E702E2"/>
    <w:rsid w:val="00E7320E"/>
    <w:rsid w:val="00E87570"/>
    <w:rsid w:val="00EA0774"/>
    <w:rsid w:val="00EA242C"/>
    <w:rsid w:val="00EC0E14"/>
    <w:rsid w:val="00EC15A9"/>
    <w:rsid w:val="00ED4E08"/>
    <w:rsid w:val="00EF5E76"/>
    <w:rsid w:val="00F0745A"/>
    <w:rsid w:val="00F07918"/>
    <w:rsid w:val="00F13D2A"/>
    <w:rsid w:val="00F14B09"/>
    <w:rsid w:val="00F32921"/>
    <w:rsid w:val="00F351B8"/>
    <w:rsid w:val="00F35D86"/>
    <w:rsid w:val="00F414F7"/>
    <w:rsid w:val="00F4625F"/>
    <w:rsid w:val="00F709AE"/>
    <w:rsid w:val="00FA44C0"/>
    <w:rsid w:val="00FA677B"/>
    <w:rsid w:val="00FB5705"/>
    <w:rsid w:val="00FC0F1A"/>
    <w:rsid w:val="00FD10EA"/>
    <w:rsid w:val="00FD389A"/>
    <w:rsid w:val="00FD5272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88F630-3C2B-427E-98C5-494C2CA4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0B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pPr>
      <w:spacing w:after="120" w:line="240" w:lineRule="exact"/>
    </w:pPr>
    <w:rPr>
      <w:sz w:val="24"/>
    </w:rPr>
  </w:style>
  <w:style w:type="character" w:customStyle="1" w:styleId="BodyTextChar">
    <w:name w:val="Body Text Char"/>
    <w:rPr>
      <w:rFonts w:ascii="Times New Roman" w:eastAsia="Times New Roman" w:hAnsi="Times New Roman"/>
      <w:sz w:val="24"/>
    </w:rPr>
  </w:style>
  <w:style w:type="character" w:styleId="PageNumber">
    <w:name w:val="page number"/>
    <w:basedOn w:val="DefaultParagraphFont"/>
    <w:uiPriority w:val="99"/>
  </w:style>
  <w:style w:type="paragraph" w:customStyle="1" w:styleId="SingleSpacing">
    <w:name w:val="Single Spacing"/>
    <w:basedOn w:val="Normal"/>
    <w:pPr>
      <w:spacing w:line="240" w:lineRule="exac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77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nhideWhenUsed/>
    <w:rsid w:val="001B30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3040"/>
  </w:style>
  <w:style w:type="character" w:customStyle="1" w:styleId="CommentTextChar">
    <w:name w:val="Comment Text Char"/>
    <w:link w:val="CommentText"/>
    <w:rsid w:val="001B3040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0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3040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1B304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82B8-26E7-4EE2-B751-018A2672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Hunnefield, Christy</dc:creator>
  <cp:keywords/>
  <cp:lastModifiedBy>Moore, Joy</cp:lastModifiedBy>
  <cp:revision>3</cp:revision>
  <cp:lastPrinted>2021-12-23T17:22:00Z</cp:lastPrinted>
  <dcterms:created xsi:type="dcterms:W3CDTF">2021-11-29T19:39:00Z</dcterms:created>
  <dcterms:modified xsi:type="dcterms:W3CDTF">2021-12-23T17:22:00Z</dcterms:modified>
</cp:coreProperties>
</file>